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9C164E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 w:rsidRPr="009C164E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30894</wp:posOffset>
            </wp:positionH>
            <wp:positionV relativeFrom="paragraph">
              <wp:posOffset>-255739</wp:posOffset>
            </wp:positionV>
            <wp:extent cx="1970350" cy="106547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50" cy="10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</w:t>
      </w:r>
      <w:r w:rsidR="00994AD3">
        <w:rPr>
          <w:rFonts w:asciiTheme="minorHAnsi" w:hAnsiTheme="minorHAnsi" w:cs="Calibri"/>
        </w:rPr>
        <w:t>roduktów leczniczych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603FDE">
        <w:trPr>
          <w:trHeight w:val="353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147E34" w:rsidRDefault="003D7F46" w:rsidP="00603FDE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......................................</w:t>
            </w:r>
            <w:r w:rsidR="00603FDE">
              <w:rPr>
                <w:rFonts w:asciiTheme="minorHAnsi" w:hAnsiTheme="minorHAnsi" w:cs="Arial"/>
              </w:rPr>
              <w:t>.......................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30780" w:rsidRPr="00147E34" w:rsidRDefault="003D7F46" w:rsidP="00603FDE">
            <w:pPr>
              <w:jc w:val="both"/>
              <w:rPr>
                <w:rFonts w:asciiTheme="minorHAnsi" w:hAnsiTheme="minorHAnsi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…………...................................................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994AD3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A56826" w:rsidRDefault="007A1F7B" w:rsidP="00A56826">
      <w:pPr>
        <w:jc w:val="both"/>
        <w:rPr>
          <w:rFonts w:asciiTheme="minorHAnsi" w:hAnsiTheme="minorHAnsi" w:cs="Arial"/>
          <w:i/>
          <w:color w:val="0000FF"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  <w:r w:rsidR="00A56826" w:rsidRPr="00A56826">
        <w:rPr>
          <w:rFonts w:asciiTheme="minorHAnsi" w:hAnsiTheme="minorHAnsi" w:cs="Arial"/>
          <w:i/>
          <w:color w:val="0000FF"/>
        </w:rPr>
        <w:t xml:space="preserve"> </w:t>
      </w:r>
    </w:p>
    <w:p w:rsidR="00A56826" w:rsidRPr="0097381B" w:rsidRDefault="00A56826" w:rsidP="00A56826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A56826" w:rsidRPr="0046174C" w:rsidRDefault="00F11BB3" w:rsidP="00A56826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1</w:t>
      </w:r>
      <w:r w:rsidR="00A56826">
        <w:rPr>
          <w:rFonts w:asciiTheme="minorHAnsi" w:hAnsiTheme="minorHAnsi" w:cs="Arial"/>
          <w:u w:val="single"/>
        </w:rPr>
        <w:t>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Pr="00147E34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56826" w:rsidRPr="0046174C" w:rsidRDefault="00F11BB3" w:rsidP="00A56826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2</w:t>
      </w:r>
      <w:r w:rsidR="00A56826">
        <w:rPr>
          <w:rFonts w:asciiTheme="minorHAnsi" w:hAnsiTheme="minorHAnsi" w:cs="Arial"/>
          <w:u w:val="single"/>
        </w:rPr>
        <w:t>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C58F2" w:rsidRPr="0046174C" w:rsidRDefault="000C58F2" w:rsidP="000C58F2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3:</w:t>
      </w:r>
    </w:p>
    <w:p w:rsidR="000C58F2" w:rsidRPr="009C6EDD" w:rsidRDefault="000C58F2" w:rsidP="000C58F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C58F2" w:rsidRPr="00147E34" w:rsidRDefault="000C58F2" w:rsidP="000C58F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C58F2" w:rsidRDefault="000C58F2" w:rsidP="000C58F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742CBC" w:rsidRPr="0046174C" w:rsidRDefault="00742CBC" w:rsidP="00742CBC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4:</w:t>
      </w:r>
    </w:p>
    <w:p w:rsidR="00742CBC" w:rsidRPr="009C6EDD" w:rsidRDefault="00742CBC" w:rsidP="00742CB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42CBC" w:rsidRPr="00147E34" w:rsidRDefault="00742CBC" w:rsidP="00742CB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42CBC" w:rsidRPr="00147E34" w:rsidRDefault="00742CBC" w:rsidP="00742CB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742CBC" w:rsidRPr="00147E34" w:rsidRDefault="00742CBC" w:rsidP="000C58F2">
      <w:pPr>
        <w:rPr>
          <w:rFonts w:asciiTheme="minorHAnsi" w:hAnsiTheme="minorHAnsi" w:cstheme="minorHAnsi"/>
        </w:rPr>
      </w:pPr>
    </w:p>
    <w:p w:rsidR="00952EC2" w:rsidRDefault="00952EC2" w:rsidP="00F11BB3">
      <w:pPr>
        <w:spacing w:before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lastRenderedPageBreak/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A6170E">
        <w:rPr>
          <w:rFonts w:asciiTheme="minorHAnsi" w:hAnsiTheme="minorHAnsi" w:cstheme="minorHAnsi"/>
          <w:szCs w:val="20"/>
        </w:rPr>
        <w:t>a i 7b</w:t>
      </w:r>
      <w:r w:rsidR="00153849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A56826" w:rsidRDefault="008D540A" w:rsidP="00A5682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  <w:r w:rsidR="00A56826" w:rsidRPr="00A56826">
        <w:rPr>
          <w:rFonts w:asciiTheme="minorHAnsi" w:hAnsiTheme="minorHAnsi" w:cs="Calibri"/>
        </w:rPr>
        <w:t xml:space="preserve"> </w:t>
      </w:r>
    </w:p>
    <w:tbl>
      <w:tblPr>
        <w:tblW w:w="779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2551"/>
        <w:gridCol w:w="1701"/>
        <w:gridCol w:w="2552"/>
      </w:tblGrid>
      <w:tr w:rsidR="00742CBC" w:rsidRPr="00692CC5" w:rsidTr="00742CBC">
        <w:tc>
          <w:tcPr>
            <w:tcW w:w="992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2551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701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2552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742CBC" w:rsidRPr="00221B04" w:rsidTr="00742CBC">
        <w:trPr>
          <w:trHeight w:val="395"/>
        </w:trPr>
        <w:tc>
          <w:tcPr>
            <w:tcW w:w="992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</w:tr>
      <w:tr w:rsidR="00742CBC" w:rsidRPr="00221B04" w:rsidTr="00742CBC">
        <w:trPr>
          <w:trHeight w:val="395"/>
        </w:trPr>
        <w:tc>
          <w:tcPr>
            <w:tcW w:w="992" w:type="dxa"/>
            <w:vAlign w:val="center"/>
          </w:tcPr>
          <w:p w:rsidR="00742CBC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42CBC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A5682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="00603FDE">
        <w:rPr>
          <w:rFonts w:asciiTheme="minorHAnsi" w:hAnsiTheme="minorHAnsi"/>
        </w:rPr>
        <w:t>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944D5D">
        <w:rPr>
          <w:rFonts w:asciiTheme="minorHAnsi" w:hAnsiTheme="minorHAnsi" w:cs="Calibri"/>
        </w:rPr>
        <w:t>mail: …………………;</w:t>
      </w:r>
    </w:p>
    <w:p w:rsidR="00465678" w:rsidRPr="00E12324" w:rsidRDefault="00603FDE" w:rsidP="00603FDE">
      <w:pPr>
        <w:pStyle w:val="Akapitzlist"/>
        <w:numPr>
          <w:ilvl w:val="3"/>
          <w:numId w:val="1"/>
        </w:numPr>
        <w:tabs>
          <w:tab w:val="clear" w:pos="2880"/>
        </w:tabs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465678">
        <w:rPr>
          <w:rFonts w:asciiTheme="minorHAnsi" w:hAnsiTheme="minorHAnsi" w:cs="Calibri"/>
        </w:rPr>
        <w:t xml:space="preserve">głoszenia reklamacji </w:t>
      </w:r>
      <w:r w:rsidR="00574C68">
        <w:rPr>
          <w:rFonts w:asciiTheme="minorHAnsi" w:hAnsiTheme="minorHAnsi" w:cs="Calibri"/>
        </w:rPr>
        <w:t>na nr faksu …... lub za pośrednictwem poczty elektroni</w:t>
      </w:r>
      <w:r>
        <w:rPr>
          <w:rFonts w:asciiTheme="minorHAnsi" w:hAnsiTheme="minorHAnsi" w:cs="Calibri"/>
        </w:rPr>
        <w:t>cznej na adres e-mail: 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lastRenderedPageBreak/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54" w:rsidRDefault="00F23854" w:rsidP="00392B38">
      <w:r>
        <w:separator/>
      </w:r>
    </w:p>
  </w:endnote>
  <w:endnote w:type="continuationSeparator" w:id="0">
    <w:p w:rsidR="00F23854" w:rsidRDefault="00F2385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C51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54" w:rsidRDefault="00F23854" w:rsidP="00392B38">
      <w:r>
        <w:separator/>
      </w:r>
    </w:p>
  </w:footnote>
  <w:footnote w:type="continuationSeparator" w:id="0">
    <w:p w:rsidR="00F23854" w:rsidRDefault="00F23854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C51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C51E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C51E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54322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C51E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C51E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C51E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5432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C51E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2C7B54">
      <w:rPr>
        <w:rFonts w:ascii="Calibri" w:hAnsi="Calibri"/>
        <w:sz w:val="18"/>
        <w:szCs w:val="18"/>
      </w:rPr>
      <w:t>243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2C7B54">
      <w:rPr>
        <w:rFonts w:ascii="Calibri" w:hAnsi="Calibri" w:cs="Calibri"/>
      </w:rPr>
      <w:t>243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0BE2"/>
    <w:rsid w:val="0005649F"/>
    <w:rsid w:val="00057C5A"/>
    <w:rsid w:val="000766A9"/>
    <w:rsid w:val="00083193"/>
    <w:rsid w:val="000868EF"/>
    <w:rsid w:val="000A65C4"/>
    <w:rsid w:val="000A68DA"/>
    <w:rsid w:val="000B024F"/>
    <w:rsid w:val="000C58F2"/>
    <w:rsid w:val="000E0289"/>
    <w:rsid w:val="000E563C"/>
    <w:rsid w:val="000F1CD2"/>
    <w:rsid w:val="001027E4"/>
    <w:rsid w:val="00104AD7"/>
    <w:rsid w:val="0010561C"/>
    <w:rsid w:val="00113BD6"/>
    <w:rsid w:val="00113E75"/>
    <w:rsid w:val="00120331"/>
    <w:rsid w:val="0012564C"/>
    <w:rsid w:val="0012638D"/>
    <w:rsid w:val="00127737"/>
    <w:rsid w:val="00132BFC"/>
    <w:rsid w:val="00147E34"/>
    <w:rsid w:val="00151865"/>
    <w:rsid w:val="00151D58"/>
    <w:rsid w:val="00153849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05EF7"/>
    <w:rsid w:val="00211FF7"/>
    <w:rsid w:val="00225000"/>
    <w:rsid w:val="00225282"/>
    <w:rsid w:val="002269D8"/>
    <w:rsid w:val="00227675"/>
    <w:rsid w:val="00227F36"/>
    <w:rsid w:val="00234EF3"/>
    <w:rsid w:val="00235648"/>
    <w:rsid w:val="00236A27"/>
    <w:rsid w:val="00236FF1"/>
    <w:rsid w:val="0024544F"/>
    <w:rsid w:val="00246DFB"/>
    <w:rsid w:val="00255EF9"/>
    <w:rsid w:val="00256B24"/>
    <w:rsid w:val="00260383"/>
    <w:rsid w:val="002719E2"/>
    <w:rsid w:val="002746D6"/>
    <w:rsid w:val="002746E1"/>
    <w:rsid w:val="00282B1D"/>
    <w:rsid w:val="002922E0"/>
    <w:rsid w:val="00293E98"/>
    <w:rsid w:val="002976A9"/>
    <w:rsid w:val="002A2F32"/>
    <w:rsid w:val="002A3913"/>
    <w:rsid w:val="002B037E"/>
    <w:rsid w:val="002B38EE"/>
    <w:rsid w:val="002C7B54"/>
    <w:rsid w:val="002D4074"/>
    <w:rsid w:val="002E12C8"/>
    <w:rsid w:val="002E2E33"/>
    <w:rsid w:val="002E645F"/>
    <w:rsid w:val="002F6ABD"/>
    <w:rsid w:val="00305438"/>
    <w:rsid w:val="00323F67"/>
    <w:rsid w:val="0032468F"/>
    <w:rsid w:val="00330780"/>
    <w:rsid w:val="00331C35"/>
    <w:rsid w:val="00331C6C"/>
    <w:rsid w:val="00336F68"/>
    <w:rsid w:val="0034031F"/>
    <w:rsid w:val="003404E9"/>
    <w:rsid w:val="003411C3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5975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03FDE"/>
    <w:rsid w:val="006116D3"/>
    <w:rsid w:val="00613CBE"/>
    <w:rsid w:val="0062154F"/>
    <w:rsid w:val="00625409"/>
    <w:rsid w:val="0063248C"/>
    <w:rsid w:val="00633973"/>
    <w:rsid w:val="00633CCB"/>
    <w:rsid w:val="006418FD"/>
    <w:rsid w:val="0065133F"/>
    <w:rsid w:val="00651D7A"/>
    <w:rsid w:val="00655F6A"/>
    <w:rsid w:val="006603A7"/>
    <w:rsid w:val="00662151"/>
    <w:rsid w:val="0066546B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0C6B"/>
    <w:rsid w:val="00742837"/>
    <w:rsid w:val="00742CBC"/>
    <w:rsid w:val="0074464B"/>
    <w:rsid w:val="007502C1"/>
    <w:rsid w:val="007506C2"/>
    <w:rsid w:val="00754B45"/>
    <w:rsid w:val="007579D0"/>
    <w:rsid w:val="007609C5"/>
    <w:rsid w:val="0076342B"/>
    <w:rsid w:val="00772E60"/>
    <w:rsid w:val="007834EE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1D92"/>
    <w:rsid w:val="00822119"/>
    <w:rsid w:val="00830D0D"/>
    <w:rsid w:val="0083136A"/>
    <w:rsid w:val="00842727"/>
    <w:rsid w:val="00850AFF"/>
    <w:rsid w:val="008540A3"/>
    <w:rsid w:val="00857287"/>
    <w:rsid w:val="00857AF8"/>
    <w:rsid w:val="008654F6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BD9"/>
    <w:rsid w:val="008A3173"/>
    <w:rsid w:val="008B72ED"/>
    <w:rsid w:val="008C11D3"/>
    <w:rsid w:val="008C1A04"/>
    <w:rsid w:val="008D13D1"/>
    <w:rsid w:val="008D540A"/>
    <w:rsid w:val="008E534C"/>
    <w:rsid w:val="008F2A55"/>
    <w:rsid w:val="008F6A35"/>
    <w:rsid w:val="00900284"/>
    <w:rsid w:val="0090356F"/>
    <w:rsid w:val="009046ED"/>
    <w:rsid w:val="0090503E"/>
    <w:rsid w:val="00910821"/>
    <w:rsid w:val="009150EB"/>
    <w:rsid w:val="00931609"/>
    <w:rsid w:val="009421B1"/>
    <w:rsid w:val="00942FB3"/>
    <w:rsid w:val="009432F6"/>
    <w:rsid w:val="009442D6"/>
    <w:rsid w:val="00944D5D"/>
    <w:rsid w:val="009454CD"/>
    <w:rsid w:val="009518A2"/>
    <w:rsid w:val="00952208"/>
    <w:rsid w:val="00952EC2"/>
    <w:rsid w:val="00954040"/>
    <w:rsid w:val="00954322"/>
    <w:rsid w:val="009572E0"/>
    <w:rsid w:val="0097381B"/>
    <w:rsid w:val="0098322B"/>
    <w:rsid w:val="00987581"/>
    <w:rsid w:val="00994AD3"/>
    <w:rsid w:val="009B73B4"/>
    <w:rsid w:val="009C164E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35B37"/>
    <w:rsid w:val="00A56328"/>
    <w:rsid w:val="00A56826"/>
    <w:rsid w:val="00A6170E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664F"/>
    <w:rsid w:val="00AE291F"/>
    <w:rsid w:val="00AE73DD"/>
    <w:rsid w:val="00AF12D2"/>
    <w:rsid w:val="00AF35F7"/>
    <w:rsid w:val="00AF7D2C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841D2"/>
    <w:rsid w:val="00B912FC"/>
    <w:rsid w:val="00B91757"/>
    <w:rsid w:val="00BA5D25"/>
    <w:rsid w:val="00BB4680"/>
    <w:rsid w:val="00BB6986"/>
    <w:rsid w:val="00BC06B7"/>
    <w:rsid w:val="00BC1E0B"/>
    <w:rsid w:val="00BC2432"/>
    <w:rsid w:val="00BC4B4E"/>
    <w:rsid w:val="00BC5B1E"/>
    <w:rsid w:val="00BC7434"/>
    <w:rsid w:val="00BD04D7"/>
    <w:rsid w:val="00BD1A27"/>
    <w:rsid w:val="00BD6768"/>
    <w:rsid w:val="00BE22C3"/>
    <w:rsid w:val="00BE37CC"/>
    <w:rsid w:val="00C00F8B"/>
    <w:rsid w:val="00C11FAC"/>
    <w:rsid w:val="00C14EED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2D3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0F1F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5CCA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21E3"/>
    <w:rsid w:val="00EA3812"/>
    <w:rsid w:val="00EA5ED3"/>
    <w:rsid w:val="00EA5FCB"/>
    <w:rsid w:val="00EA7671"/>
    <w:rsid w:val="00EB2A8A"/>
    <w:rsid w:val="00EB70A0"/>
    <w:rsid w:val="00EC0098"/>
    <w:rsid w:val="00EC18BF"/>
    <w:rsid w:val="00EC209E"/>
    <w:rsid w:val="00EC51E2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1BB3"/>
    <w:rsid w:val="00F13BEA"/>
    <w:rsid w:val="00F1460A"/>
    <w:rsid w:val="00F20A6E"/>
    <w:rsid w:val="00F23854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51B3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1086-0D6D-470B-9705-B0C1D4F8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103</cp:revision>
  <cp:lastPrinted>2023-10-18T11:24:00Z</cp:lastPrinted>
  <dcterms:created xsi:type="dcterms:W3CDTF">2021-03-10T06:26:00Z</dcterms:created>
  <dcterms:modified xsi:type="dcterms:W3CDTF">2023-10-18T11:26:00Z</dcterms:modified>
</cp:coreProperties>
</file>